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B6C9B" w14:textId="70BBD6B6" w:rsidR="00AA6550" w:rsidRDefault="00DC7785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/>
          <w:lang w:val="da-DK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727234E" wp14:editId="538218A3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1003300" cy="939800"/>
            <wp:effectExtent l="0" t="0" r="12700" b="0"/>
            <wp:wrapNone/>
            <wp:docPr id="2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0F812FC" wp14:editId="07FD2B5C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043940" cy="1257300"/>
            <wp:effectExtent l="0" t="0" r="0" b="12700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550">
        <w:rPr>
          <w:rFonts w:ascii="Times New Roman" w:hAnsi="Times New Roman"/>
          <w:lang w:val="da-DK"/>
        </w:rPr>
        <w:t xml:space="preserve">  </w:t>
      </w:r>
    </w:p>
    <w:p w14:paraId="3B6254A5" w14:textId="77777777" w:rsidR="00AA6550" w:rsidRDefault="00AA65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80"/>
        <w:jc w:val="center"/>
        <w:rPr>
          <w:rFonts w:ascii="Times New Roman" w:hAnsi="Times New Roman"/>
          <w:lang w:val="da-DK"/>
        </w:rPr>
      </w:pPr>
    </w:p>
    <w:p w14:paraId="46560BB8" w14:textId="77777777" w:rsidR="00AA6550" w:rsidRDefault="00AA65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80"/>
        <w:jc w:val="center"/>
        <w:rPr>
          <w:rFonts w:ascii="Times New Roman" w:hAnsi="Times New Roman"/>
          <w:lang w:val="da-DK"/>
        </w:rPr>
      </w:pPr>
    </w:p>
    <w:p w14:paraId="6E0C5A26" w14:textId="77777777" w:rsidR="00AA6550" w:rsidRDefault="00AA65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80"/>
        <w:jc w:val="center"/>
        <w:rPr>
          <w:rFonts w:ascii="Times New Roman" w:hAnsi="Times New Roman"/>
          <w:lang w:val="da-DK"/>
        </w:rPr>
      </w:pPr>
    </w:p>
    <w:p w14:paraId="6AEB4882" w14:textId="77777777" w:rsidR="00AA6550" w:rsidRDefault="00AA65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80"/>
        <w:jc w:val="center"/>
        <w:rPr>
          <w:rFonts w:ascii="Times New Roman" w:hAnsi="Times New Roman"/>
          <w:lang w:val="da-DK"/>
        </w:rPr>
      </w:pPr>
    </w:p>
    <w:p w14:paraId="5F4981DC" w14:textId="77777777" w:rsidR="00AA6550" w:rsidRDefault="00AA65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80"/>
        <w:jc w:val="center"/>
        <w:rPr>
          <w:rFonts w:ascii="Times New Roman" w:hAnsi="Times New Roman"/>
          <w:b/>
          <w:sz w:val="28"/>
          <w:lang w:val="da-DK"/>
        </w:rPr>
      </w:pPr>
      <w:r>
        <w:rPr>
          <w:rFonts w:ascii="Times New Roman" w:hAnsi="Times New Roman"/>
          <w:b/>
          <w:sz w:val="28"/>
          <w:lang w:val="da-DK"/>
        </w:rPr>
        <w:t>CB66 Class Denmark</w:t>
      </w:r>
    </w:p>
    <w:p w14:paraId="2207BEA6" w14:textId="4C4A48BF" w:rsidR="00AA6550" w:rsidRDefault="00AA65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80"/>
        <w:jc w:val="center"/>
        <w:rPr>
          <w:rFonts w:ascii="Times New Roman" w:hAnsi="Times New Roman"/>
          <w:b/>
          <w:sz w:val="28"/>
          <w:lang w:val="da-DK"/>
        </w:rPr>
      </w:pPr>
    </w:p>
    <w:p w14:paraId="1E29A519" w14:textId="2B6041B1" w:rsidR="00AA6550" w:rsidRDefault="00AA65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80"/>
        <w:jc w:val="center"/>
        <w:rPr>
          <w:rFonts w:ascii="Times New Roman" w:hAnsi="Times New Roman"/>
          <w:b/>
          <w:sz w:val="28"/>
          <w:lang w:val="da-DK"/>
        </w:rPr>
      </w:pPr>
      <w:r>
        <w:rPr>
          <w:rFonts w:ascii="Times New Roman" w:hAnsi="Times New Roman"/>
          <w:b/>
          <w:sz w:val="28"/>
          <w:lang w:val="da-DK"/>
        </w:rPr>
        <w:t xml:space="preserve">Arrangør: </w:t>
      </w:r>
      <w:r w:rsidR="00DF4F4C">
        <w:rPr>
          <w:rFonts w:ascii="Times New Roman" w:hAnsi="Times New Roman"/>
          <w:b/>
          <w:sz w:val="28"/>
          <w:lang w:val="da-DK"/>
        </w:rPr>
        <w:t>Hellerup Sejlklub</w:t>
      </w:r>
      <w:r>
        <w:rPr>
          <w:rFonts w:ascii="MS Mincho" w:eastAsia="MS Mincho" w:hAnsi="MS Mincho" w:cs="MS Mincho" w:hint="eastAsia"/>
          <w:b/>
          <w:sz w:val="28"/>
          <w:lang w:val="da-DK"/>
        </w:rPr>
        <w:t> </w:t>
      </w:r>
    </w:p>
    <w:p w14:paraId="3EAF6BCD" w14:textId="6CD34895" w:rsidR="00AA6550" w:rsidRDefault="00DF4F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80"/>
        <w:jc w:val="center"/>
        <w:rPr>
          <w:rFonts w:ascii="Times New Roman" w:hAnsi="Times New Roman"/>
          <w:b/>
          <w:sz w:val="28"/>
          <w:lang w:val="da-DK"/>
        </w:rPr>
      </w:pPr>
      <w:r>
        <w:rPr>
          <w:rFonts w:ascii="Times New Roman" w:hAnsi="Times New Roman"/>
          <w:b/>
          <w:sz w:val="28"/>
          <w:lang w:val="da-DK"/>
        </w:rPr>
        <w:t>15. juni 2019</w:t>
      </w:r>
    </w:p>
    <w:p w14:paraId="6AC76865" w14:textId="009471D8" w:rsidR="00AA6550" w:rsidRDefault="00AA65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80"/>
        <w:jc w:val="center"/>
        <w:rPr>
          <w:rFonts w:ascii="Times New Roman" w:hAnsi="Times New Roman"/>
          <w:b/>
          <w:sz w:val="28"/>
          <w:lang w:val="da-DK"/>
        </w:rPr>
      </w:pPr>
      <w:r>
        <w:rPr>
          <w:rFonts w:ascii="Times New Roman" w:hAnsi="Times New Roman"/>
          <w:b/>
          <w:sz w:val="28"/>
          <w:lang w:val="da-DK"/>
        </w:rPr>
        <w:t>INDBYDELSE</w:t>
      </w:r>
    </w:p>
    <w:p w14:paraId="59E02CBB" w14:textId="77777777" w:rsidR="00DF4F4C" w:rsidRDefault="00DF4F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80"/>
        <w:jc w:val="center"/>
        <w:rPr>
          <w:rFonts w:ascii="Times New Roman" w:hAnsi="Times New Roman"/>
          <w:b/>
          <w:sz w:val="28"/>
          <w:lang w:val="da-DK"/>
        </w:rPr>
      </w:pPr>
    </w:p>
    <w:p w14:paraId="7EFCCB1F" w14:textId="77777777" w:rsidR="00AA6550" w:rsidRDefault="00AA6550">
      <w:pPr>
        <w:pStyle w:val="Listeafsni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>REGLER</w:t>
      </w:r>
    </w:p>
    <w:p w14:paraId="43095BC6" w14:textId="77777777" w:rsidR="00AA6550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Stævnet sejles efter de i Kapsejladsreglerne definerede regler</w:t>
      </w:r>
      <w:r w:rsidR="00DC7785">
        <w:rPr>
          <w:rFonts w:ascii="Times New Roman" w:hAnsi="Times New Roman"/>
          <w:lang w:val="da-DK"/>
        </w:rPr>
        <w:t xml:space="preserve"> inkl.</w:t>
      </w:r>
      <w:r>
        <w:rPr>
          <w:rFonts w:ascii="Times New Roman" w:hAnsi="Times New Roman"/>
          <w:lang w:val="da-DK"/>
        </w:rPr>
        <w:t xml:space="preserve"> Skandinavisk Sejler-forbunds og Dansk Sejlunions forskrifter. </w:t>
      </w:r>
    </w:p>
    <w:p w14:paraId="591289FA" w14:textId="1657C297" w:rsidR="00AA6550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Desuden gælder følgende regler:</w:t>
      </w:r>
      <w:r>
        <w:rPr>
          <w:rFonts w:ascii="MS Mincho" w:eastAsia="MS Mincho" w:hAnsi="MS Mincho" w:cs="MS Mincho" w:hint="eastAsia"/>
          <w:lang w:val="da-DK"/>
        </w:rPr>
        <w:t> </w:t>
      </w:r>
      <w:r>
        <w:rPr>
          <w:rFonts w:ascii="Times New Roman" w:hAnsi="Times New Roman"/>
          <w:lang w:val="da-DK"/>
        </w:rPr>
        <w:br/>
      </w:r>
      <w:proofErr w:type="spellStart"/>
      <w:r>
        <w:rPr>
          <w:rFonts w:ascii="Times New Roman" w:hAnsi="Times New Roman"/>
          <w:lang w:val="da-DK"/>
        </w:rPr>
        <w:t>Klassregler</w:t>
      </w:r>
      <w:proofErr w:type="spellEnd"/>
      <w:r>
        <w:rPr>
          <w:rFonts w:ascii="Times New Roman" w:hAnsi="Times New Roman"/>
          <w:lang w:val="da-DK"/>
        </w:rPr>
        <w:t xml:space="preserve"> </w:t>
      </w:r>
      <w:proofErr w:type="spellStart"/>
      <w:r>
        <w:rPr>
          <w:rFonts w:ascii="Times New Roman" w:hAnsi="Times New Roman"/>
          <w:lang w:val="da-DK"/>
        </w:rPr>
        <w:t>för</w:t>
      </w:r>
      <w:proofErr w:type="spellEnd"/>
      <w:r>
        <w:rPr>
          <w:rFonts w:ascii="Times New Roman" w:hAnsi="Times New Roman"/>
          <w:lang w:val="da-DK"/>
        </w:rPr>
        <w:t xml:space="preserve"> CB66Racer 2010 (svensk tekst). </w:t>
      </w:r>
    </w:p>
    <w:p w14:paraId="37442DDD" w14:textId="77777777" w:rsidR="00AA6550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Reglerne er ændret således: </w:t>
      </w:r>
    </w:p>
    <w:p w14:paraId="4DA03C4B" w14:textId="672B807A" w:rsidR="00AA6550" w:rsidRDefault="00AA6550">
      <w:pPr>
        <w:pStyle w:val="Listeafsnit"/>
        <w:widowControl w:val="0"/>
        <w:numPr>
          <w:ilvl w:val="1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Regel 31 ændres således, at denne regel ikke gælder for mærker, der ikke er startmærker eller målmærker. </w:t>
      </w:r>
    </w:p>
    <w:p w14:paraId="1735EE41" w14:textId="77777777" w:rsidR="00AA6550" w:rsidRDefault="00AA6550">
      <w:pPr>
        <w:pStyle w:val="Listeafsnit"/>
        <w:widowControl w:val="0"/>
        <w:numPr>
          <w:ilvl w:val="1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80"/>
        <w:rPr>
          <w:rFonts w:ascii="Times New Roman" w:hAnsi="Times New Roman"/>
          <w:lang w:val="da-DK"/>
        </w:rPr>
      </w:pPr>
      <w:r w:rsidRPr="00DC7785">
        <w:rPr>
          <w:rFonts w:ascii="Times New Roman" w:hAnsi="Times New Roman"/>
          <w:lang w:val="da-DK"/>
        </w:rPr>
        <w:t>Regel 35, A4 og A5 ændres således, at både der ikke fuldfører inden for</w:t>
      </w:r>
      <w:r w:rsidR="00DC7785">
        <w:rPr>
          <w:rFonts w:ascii="Times New Roman" w:hAnsi="Times New Roman"/>
          <w:lang w:val="da-DK"/>
        </w:rPr>
        <w:t xml:space="preserve"> 15</w:t>
      </w:r>
      <w:r w:rsidRPr="00DC7785">
        <w:rPr>
          <w:rFonts w:ascii="Times New Roman" w:hAnsi="Times New Roman"/>
          <w:lang w:val="da-DK"/>
        </w:rPr>
        <w:t xml:space="preserve"> minutter</w:t>
      </w:r>
      <w:r>
        <w:rPr>
          <w:rFonts w:ascii="Times New Roman" w:hAnsi="Times New Roman"/>
          <w:lang w:val="da-DK"/>
        </w:rPr>
        <w:t xml:space="preserve"> efter første båd, noteres ”ikke fuldført”</w:t>
      </w:r>
    </w:p>
    <w:p w14:paraId="0B01E166" w14:textId="77777777" w:rsidR="00AA6550" w:rsidRDefault="00AA6550">
      <w:pPr>
        <w:pStyle w:val="Listeafsnit"/>
        <w:widowControl w:val="0"/>
        <w:numPr>
          <w:ilvl w:val="1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8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Indledningen til Del 4 ændres således, at kravet om redningsvest, når signalflag Y er vist, ikke kun gælder, når der </w:t>
      </w:r>
      <w:proofErr w:type="spellStart"/>
      <w:r>
        <w:rPr>
          <w:rFonts w:ascii="Times New Roman" w:hAnsi="Times New Roman"/>
          <w:lang w:val="da-DK"/>
        </w:rPr>
        <w:t>kapsejles</w:t>
      </w:r>
      <w:proofErr w:type="spellEnd"/>
      <w:r>
        <w:rPr>
          <w:rFonts w:ascii="Times New Roman" w:hAnsi="Times New Roman"/>
          <w:lang w:val="da-DK"/>
        </w:rPr>
        <w:t xml:space="preserve">. </w:t>
      </w:r>
    </w:p>
    <w:p w14:paraId="6230B8DB" w14:textId="77777777" w:rsidR="00AA6550" w:rsidRDefault="00AA6550">
      <w:pPr>
        <w:pStyle w:val="Listeafsnit"/>
        <w:widowControl w:val="0"/>
        <w:numPr>
          <w:ilvl w:val="1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8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Regel 44.1 ændres således, at to-runders-straffen erstattes af en en-rundes-straf. </w:t>
      </w:r>
    </w:p>
    <w:p w14:paraId="0230893F" w14:textId="0AECC3CE" w:rsidR="00AA6550" w:rsidRDefault="00AA6550">
      <w:pPr>
        <w:widowControl w:val="0"/>
        <w:numPr>
          <w:ilvl w:val="1"/>
          <w:numId w:val="13"/>
        </w:numPr>
        <w:tabs>
          <w:tab w:val="left" w:pos="0"/>
          <w:tab w:val="left" w:pos="940"/>
        </w:tabs>
        <w:autoSpaceDE w:val="0"/>
        <w:autoSpaceDN w:val="0"/>
        <w:adjustRightInd w:val="0"/>
        <w:spacing w:after="8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Regel 60.1(a) og 62.1(a) ændres således, at en båd ikke kan protestere/anmode om godtgørelse vedr.</w:t>
      </w:r>
      <w:r>
        <w:rPr>
          <w:rFonts w:ascii="MS Mincho" w:eastAsia="MS Mincho" w:hAnsi="MS Mincho" w:cs="MS Mincho"/>
          <w:lang w:val="da-DK"/>
        </w:rPr>
        <w:t xml:space="preserve"> </w:t>
      </w:r>
      <w:r>
        <w:rPr>
          <w:rFonts w:ascii="Times New Roman" w:hAnsi="Times New Roman"/>
          <w:lang w:val="da-DK"/>
        </w:rPr>
        <w:t xml:space="preserve">visse dele af sejladsbestemmelserne. </w:t>
      </w:r>
    </w:p>
    <w:p w14:paraId="1B0DE7A4" w14:textId="77777777" w:rsidR="00AA6550" w:rsidRDefault="00AA6550">
      <w:pPr>
        <w:widowControl w:val="0"/>
        <w:numPr>
          <w:ilvl w:val="1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8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Regel 61.1(b) ændres således, at protester fra kapsejlads- og protestkomiteen blot vil blive slået op på</w:t>
      </w:r>
      <w:r>
        <w:rPr>
          <w:rFonts w:ascii="MS Mincho" w:eastAsia="MS Mincho" w:hAnsi="MS Mincho" w:cs="MS Mincho"/>
          <w:lang w:val="da-DK"/>
        </w:rPr>
        <w:t xml:space="preserve"> </w:t>
      </w:r>
      <w:r>
        <w:rPr>
          <w:rFonts w:ascii="Times New Roman" w:hAnsi="Times New Roman"/>
          <w:lang w:val="da-DK"/>
        </w:rPr>
        <w:t>den officielle opslagstavle</w:t>
      </w:r>
      <w:r w:rsidR="00DC7785">
        <w:rPr>
          <w:rFonts w:ascii="Times New Roman" w:hAnsi="Times New Roman"/>
          <w:lang w:val="da-DK"/>
        </w:rPr>
        <w:t>.</w:t>
      </w:r>
    </w:p>
    <w:p w14:paraId="7F7C496E" w14:textId="77777777" w:rsidR="00AA6550" w:rsidRDefault="00AA6550">
      <w:pPr>
        <w:widowControl w:val="0"/>
        <w:numPr>
          <w:ilvl w:val="1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8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Regel 62.2 ændres således, at fristen for genåbning af en sag om godtgørelse på stævnets sidste dag er kortere end reglen foreskriver. </w:t>
      </w:r>
    </w:p>
    <w:p w14:paraId="5E1A0369" w14:textId="77777777" w:rsidR="00AA6550" w:rsidRDefault="00AA6550">
      <w:pPr>
        <w:widowControl w:val="0"/>
        <w:numPr>
          <w:ilvl w:val="1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8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Regel 66 ændres således, at fristen for genåbning af en høring på stævnets sidste dag er kortere end reglen foreskriver. </w:t>
      </w:r>
    </w:p>
    <w:p w14:paraId="2701B620" w14:textId="77777777" w:rsidR="00AA6550" w:rsidRDefault="00AA6550">
      <w:pPr>
        <w:widowControl w:val="0"/>
        <w:numPr>
          <w:ilvl w:val="1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8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Regel A4 og A5 ændres således, at både, der starter senere end fire minutter efter startsignalet, noteres ”ikke startet”.</w:t>
      </w:r>
      <w:r>
        <w:rPr>
          <w:rFonts w:ascii="MS Mincho" w:eastAsia="MS Mincho" w:hAnsi="MS Mincho" w:cs="MS Mincho" w:hint="eastAsia"/>
          <w:lang w:val="da-DK"/>
        </w:rPr>
        <w:t> </w:t>
      </w:r>
      <w:r>
        <w:rPr>
          <w:rFonts w:ascii="Times New Roman" w:hAnsi="Times New Roman"/>
          <w:lang w:val="da-DK"/>
        </w:rPr>
        <w:t>De præcise formuleringer af ændringerne vil fremgå af sejladsbestemmelserne. Sejladsbestemmelserne kan også ændre andre kapsejladsregler.</w:t>
      </w:r>
    </w:p>
    <w:p w14:paraId="07B4C172" w14:textId="77777777" w:rsidR="00AA6550" w:rsidRDefault="00AA6550">
      <w:pPr>
        <w:pStyle w:val="Listeafsnit"/>
        <w:widowControl w:val="0"/>
        <w:numPr>
          <w:ilvl w:val="1"/>
          <w:numId w:val="12"/>
        </w:numPr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Dansk lovgivning kræver, at der er personlige </w:t>
      </w:r>
      <w:proofErr w:type="spellStart"/>
      <w:r>
        <w:rPr>
          <w:rFonts w:ascii="Times New Roman" w:hAnsi="Times New Roman"/>
          <w:lang w:val="da-DK"/>
        </w:rPr>
        <w:t>opdriftmidler</w:t>
      </w:r>
      <w:proofErr w:type="spellEnd"/>
      <w:r>
        <w:rPr>
          <w:rFonts w:ascii="Times New Roman" w:hAnsi="Times New Roman"/>
          <w:lang w:val="da-DK"/>
        </w:rPr>
        <w:t xml:space="preserve"> i en båd svarende til antal personer ombord båden.</w:t>
      </w:r>
      <w:r>
        <w:rPr>
          <w:rFonts w:ascii="Times New Roman" w:hAnsi="Times New Roman"/>
          <w:lang w:val="da-DK"/>
        </w:rPr>
        <w:br/>
      </w:r>
    </w:p>
    <w:p w14:paraId="3C6DE165" w14:textId="77777777" w:rsidR="00AA6550" w:rsidRDefault="00AA6550">
      <w:pPr>
        <w:pStyle w:val="Listeafsnit"/>
        <w:widowControl w:val="0"/>
        <w:numPr>
          <w:ilvl w:val="0"/>
          <w:numId w:val="12"/>
        </w:numPr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b/>
          <w:lang w:val="da-DK"/>
        </w:rPr>
        <w:t>REKLAME</w:t>
      </w:r>
      <w:r>
        <w:rPr>
          <w:rFonts w:ascii="Times New Roman" w:hAnsi="Times New Roman"/>
          <w:lang w:val="da-DK"/>
        </w:rPr>
        <w:t xml:space="preserve"> </w:t>
      </w:r>
      <w:r>
        <w:rPr>
          <w:rFonts w:ascii="MS Mincho" w:eastAsia="MS Mincho" w:hAnsi="MS Mincho" w:cs="MS Mincho" w:hint="eastAsia"/>
          <w:lang w:val="da-DK"/>
        </w:rPr>
        <w:t> </w:t>
      </w:r>
      <w:r>
        <w:rPr>
          <w:rFonts w:ascii="Times New Roman" w:hAnsi="Times New Roman"/>
          <w:lang w:val="da-DK"/>
        </w:rPr>
        <w:br/>
        <w:t xml:space="preserve">Både skal føre reklamer valgt og udleveret af den organiserende myndighed. </w:t>
      </w:r>
    </w:p>
    <w:p w14:paraId="5E6CB542" w14:textId="77777777" w:rsidR="00AA6550" w:rsidRDefault="00AA6550">
      <w:pPr>
        <w:pStyle w:val="Listeafsnit"/>
        <w:widowControl w:val="0"/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</w:p>
    <w:p w14:paraId="0B728F74" w14:textId="77777777" w:rsidR="00AA6550" w:rsidRPr="00DF4F4C" w:rsidRDefault="00AA6550">
      <w:pPr>
        <w:pStyle w:val="Listeafsnit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b/>
          <w:lang w:val="da-DK"/>
        </w:rPr>
      </w:pPr>
      <w:r w:rsidRPr="00DF4F4C">
        <w:rPr>
          <w:rFonts w:ascii="Times New Roman" w:hAnsi="Times New Roman"/>
          <w:b/>
          <w:lang w:val="da-DK"/>
        </w:rPr>
        <w:t xml:space="preserve">DELTAGELSE OG TILMELDING </w:t>
      </w:r>
    </w:p>
    <w:p w14:paraId="44F60CE3" w14:textId="77777777" w:rsidR="00AA6550" w:rsidRPr="00DF4F4C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 w:rsidRPr="00DF4F4C">
        <w:rPr>
          <w:rFonts w:ascii="Times New Roman" w:hAnsi="Times New Roman"/>
          <w:lang w:val="da-DK"/>
        </w:rPr>
        <w:t xml:space="preserve">Stævnet er åbent for følgende både: CB66 med gyldigt nationalt klassebevis. </w:t>
      </w:r>
    </w:p>
    <w:p w14:paraId="4B0841FA" w14:textId="01527D47" w:rsidR="00DF4F4C" w:rsidRPr="00DF4F4C" w:rsidRDefault="00AA6550" w:rsidP="00DF4F4C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 w:rsidRPr="00DF4F4C">
        <w:rPr>
          <w:rFonts w:ascii="Times New Roman" w:hAnsi="Times New Roman"/>
          <w:lang w:val="da-DK"/>
        </w:rPr>
        <w:t xml:space="preserve">Både, som opfylder betingelserne for at deltage, </w:t>
      </w:r>
      <w:r w:rsidR="00DF4F4C" w:rsidRPr="00DF4F4C">
        <w:rPr>
          <w:rFonts w:ascii="Times New Roman" w:hAnsi="Times New Roman"/>
          <w:lang w:val="da-DK"/>
        </w:rPr>
        <w:t xml:space="preserve">skal tilmelde sig på følgende </w:t>
      </w:r>
      <w:proofErr w:type="spellStart"/>
      <w:r w:rsidR="00DF4F4C" w:rsidRPr="00DF4F4C">
        <w:rPr>
          <w:rFonts w:ascii="Times New Roman" w:hAnsi="Times New Roman"/>
          <w:lang w:val="da-DK"/>
        </w:rPr>
        <w:t>web-site</w:t>
      </w:r>
      <w:proofErr w:type="spellEnd"/>
      <w:r w:rsidR="00DF4F4C" w:rsidRPr="00DF4F4C">
        <w:rPr>
          <w:rFonts w:ascii="Times New Roman" w:hAnsi="Times New Roman"/>
          <w:lang w:val="da-DK"/>
        </w:rPr>
        <w:t xml:space="preserve">: </w:t>
      </w:r>
      <w:hyperlink r:id="rId7" w:anchor="!/classes" w:tgtFrame="_blank" w:history="1">
        <w:r w:rsidR="00DF4F4C" w:rsidRPr="00DF4F4C">
          <w:rPr>
            <w:rStyle w:val="Hyperlink"/>
            <w:rFonts w:ascii="Times New Roman" w:hAnsi="Times New Roman"/>
            <w:lang w:val="da-DK"/>
          </w:rPr>
          <w:t>https://www.manage2sail.com/da-DK/event/a49fc765-aade-4394-a72c-f682d9f2687c#!/classes</w:t>
        </w:r>
      </w:hyperlink>
    </w:p>
    <w:p w14:paraId="1738DDBA" w14:textId="1EC07AB9" w:rsidR="00AA6550" w:rsidRPr="00DF4F4C" w:rsidRDefault="00DF4F4C" w:rsidP="00DF4F4C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 w:rsidRPr="00DF4F4C">
        <w:rPr>
          <w:rFonts w:ascii="Times New Roman" w:hAnsi="Times New Roman"/>
          <w:lang w:val="da-DK"/>
        </w:rPr>
        <w:t>Tilmeldingsfristen er senest mandag den 10. juni 2019 kl. 18:00.</w:t>
      </w:r>
    </w:p>
    <w:p w14:paraId="55B7A56F" w14:textId="77777777" w:rsidR="00DF4F4C" w:rsidRPr="00DF4F4C" w:rsidRDefault="00DF4F4C">
      <w:pPr>
        <w:pStyle w:val="Listeafsni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</w:p>
    <w:p w14:paraId="7B9EDCF1" w14:textId="77777777" w:rsidR="00AA6550" w:rsidRPr="00DF4F4C" w:rsidRDefault="00AA6550">
      <w:pPr>
        <w:pStyle w:val="Listeafsnit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b/>
          <w:lang w:val="da-DK"/>
        </w:rPr>
      </w:pPr>
      <w:r w:rsidRPr="00DF4F4C">
        <w:rPr>
          <w:rFonts w:ascii="Times New Roman" w:hAnsi="Times New Roman"/>
          <w:b/>
          <w:lang w:val="da-DK"/>
        </w:rPr>
        <w:t>INDSKUD</w:t>
      </w:r>
    </w:p>
    <w:p w14:paraId="188F087B" w14:textId="0A2B8DF7" w:rsidR="00AA6550" w:rsidRDefault="00AA6550">
      <w:pPr>
        <w:pStyle w:val="Listeafsnit"/>
        <w:widowControl w:val="0"/>
        <w:numPr>
          <w:ilvl w:val="1"/>
          <w:numId w:val="12"/>
        </w:numPr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 w:rsidRPr="00DF4F4C">
        <w:rPr>
          <w:rFonts w:ascii="Times New Roman" w:hAnsi="Times New Roman"/>
          <w:lang w:val="da-DK"/>
        </w:rPr>
        <w:t xml:space="preserve">Indskuddet udgør </w:t>
      </w:r>
      <w:r w:rsidR="00DF4F4C" w:rsidRPr="00DF4F4C">
        <w:rPr>
          <w:rFonts w:ascii="Times New Roman" w:hAnsi="Times New Roman"/>
          <w:lang w:val="da-DK"/>
        </w:rPr>
        <w:t>600,-</w:t>
      </w:r>
      <w:r w:rsidRPr="00DF4F4C">
        <w:rPr>
          <w:rFonts w:ascii="Times New Roman" w:hAnsi="Times New Roman"/>
          <w:lang w:val="da-DK"/>
        </w:rPr>
        <w:t xml:space="preserve"> DKK per båd.</w:t>
      </w:r>
    </w:p>
    <w:p w14:paraId="43F1FCF2" w14:textId="60F09F75" w:rsidR="00336E13" w:rsidRPr="00DF4F4C" w:rsidRDefault="00336E13">
      <w:pPr>
        <w:pStyle w:val="Listeafsnit"/>
        <w:widowControl w:val="0"/>
        <w:numPr>
          <w:ilvl w:val="1"/>
          <w:numId w:val="12"/>
        </w:numPr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Regattamiddag lørdag aften 200,00 kr./ person</w:t>
      </w:r>
    </w:p>
    <w:p w14:paraId="42452522" w14:textId="77777777" w:rsidR="00AA6550" w:rsidRDefault="00AA6550">
      <w:pPr>
        <w:pStyle w:val="Listeafsnit"/>
        <w:widowControl w:val="0"/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</w:p>
    <w:p w14:paraId="71AE6A02" w14:textId="77777777" w:rsidR="00AA6550" w:rsidRPr="00DF4F4C" w:rsidRDefault="00AA6550">
      <w:pPr>
        <w:pStyle w:val="Listeafsnit"/>
        <w:widowControl w:val="0"/>
        <w:numPr>
          <w:ilvl w:val="0"/>
          <w:numId w:val="12"/>
        </w:numPr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b/>
          <w:lang w:val="da-DK"/>
        </w:rPr>
      </w:pPr>
      <w:r w:rsidRPr="00DF4F4C">
        <w:rPr>
          <w:rFonts w:ascii="Times New Roman" w:hAnsi="Times New Roman"/>
          <w:b/>
          <w:lang w:val="da-DK"/>
        </w:rPr>
        <w:t>TIDSPLAN</w:t>
      </w:r>
    </w:p>
    <w:p w14:paraId="4B25B4B4" w14:textId="04A5CAC1" w:rsidR="00AA6550" w:rsidRDefault="00AA6550">
      <w:pPr>
        <w:pStyle w:val="Listeafsnit"/>
        <w:widowControl w:val="0"/>
        <w:numPr>
          <w:ilvl w:val="1"/>
          <w:numId w:val="12"/>
        </w:numPr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 w:rsidRPr="00DF4F4C">
        <w:rPr>
          <w:rFonts w:ascii="Times New Roman" w:hAnsi="Times New Roman"/>
          <w:lang w:val="da-DK"/>
        </w:rPr>
        <w:t>Registrering:</w:t>
      </w:r>
      <w:r w:rsidRPr="00DF4F4C">
        <w:rPr>
          <w:rFonts w:ascii="Times New Roman" w:hAnsi="Times New Roman"/>
          <w:lang w:val="da-DK"/>
        </w:rPr>
        <w:br/>
      </w:r>
      <w:r w:rsidR="00DF4F4C" w:rsidRPr="00DF4F4C">
        <w:rPr>
          <w:rFonts w:ascii="Times New Roman" w:hAnsi="Times New Roman"/>
          <w:lang w:val="da-DK"/>
        </w:rPr>
        <w:t>Lørdag d. 15. juni fra kl. 9:00</w:t>
      </w:r>
      <w:r w:rsidRPr="00DF4F4C">
        <w:rPr>
          <w:rFonts w:ascii="Times New Roman" w:hAnsi="Times New Roman"/>
          <w:lang w:val="da-DK"/>
        </w:rPr>
        <w:br/>
      </w:r>
      <w:r>
        <w:rPr>
          <w:rFonts w:ascii="Times New Roman" w:hAnsi="Times New Roman"/>
          <w:lang w:val="da-DK"/>
        </w:rPr>
        <w:br/>
        <w:t xml:space="preserve">Sted: </w:t>
      </w:r>
      <w:r w:rsidR="00DF4F4C">
        <w:rPr>
          <w:rFonts w:ascii="Times New Roman" w:hAnsi="Times New Roman"/>
          <w:lang w:val="da-DK"/>
        </w:rPr>
        <w:t>Kontoret i Hellerup Sejlklub</w:t>
      </w:r>
      <w:r>
        <w:rPr>
          <w:rFonts w:ascii="Times New Roman" w:hAnsi="Times New Roman"/>
          <w:lang w:val="da-DK"/>
        </w:rPr>
        <w:br/>
      </w:r>
    </w:p>
    <w:p w14:paraId="00923F7A" w14:textId="112A4525" w:rsidR="00AA6550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Der sejles flest mulige sejladser lørdag</w:t>
      </w:r>
      <w:r w:rsidR="00336E13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 xml:space="preserve">hver af en varighed på ca. 30 minutter. </w:t>
      </w:r>
      <w:bookmarkStart w:id="0" w:name="_GoBack"/>
      <w:bookmarkEnd w:id="0"/>
    </w:p>
    <w:p w14:paraId="79AEF92B" w14:textId="0063910D" w:rsidR="00AA6550" w:rsidRPr="00DF4F4C" w:rsidRDefault="00AA6550" w:rsidP="00DF4F4C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 w:rsidRPr="00DF4F4C">
        <w:rPr>
          <w:rFonts w:ascii="Times New Roman" w:hAnsi="Times New Roman"/>
          <w:lang w:val="da-DK"/>
        </w:rPr>
        <w:t xml:space="preserve">Varselssignalet </w:t>
      </w:r>
      <w:r w:rsidR="00DF4F4C" w:rsidRPr="00DF4F4C">
        <w:rPr>
          <w:rFonts w:ascii="Times New Roman" w:hAnsi="Times New Roman"/>
          <w:lang w:val="da-DK"/>
        </w:rPr>
        <w:t>forventes</w:t>
      </w:r>
      <w:r w:rsidRPr="00DF4F4C">
        <w:rPr>
          <w:rFonts w:ascii="Times New Roman" w:hAnsi="Times New Roman"/>
          <w:lang w:val="da-DK"/>
        </w:rPr>
        <w:t xml:space="preserve"> afgivet således: </w:t>
      </w:r>
      <w:r w:rsidRPr="00DF4F4C">
        <w:rPr>
          <w:rFonts w:ascii="MS Mincho" w:eastAsia="MS Mincho" w:hAnsi="MS Mincho" w:cs="MS Mincho" w:hint="eastAsia"/>
          <w:lang w:val="da-DK"/>
        </w:rPr>
        <w:t> </w:t>
      </w:r>
      <w:r w:rsidRPr="00DF4F4C">
        <w:rPr>
          <w:rFonts w:ascii="Times New Roman" w:hAnsi="Times New Roman"/>
          <w:lang w:val="da-DK"/>
        </w:rPr>
        <w:br/>
        <w:t xml:space="preserve">Lørdag </w:t>
      </w:r>
      <w:r w:rsidR="00DF4F4C" w:rsidRPr="00DF4F4C">
        <w:rPr>
          <w:rFonts w:ascii="Times New Roman" w:hAnsi="Times New Roman"/>
          <w:lang w:val="da-DK"/>
        </w:rPr>
        <w:t>d. 15. juni</w:t>
      </w:r>
      <w:r w:rsidR="009F0D29" w:rsidRPr="00DF4F4C">
        <w:rPr>
          <w:rFonts w:ascii="Times New Roman" w:hAnsi="Times New Roman"/>
          <w:lang w:val="da-DK"/>
        </w:rPr>
        <w:t xml:space="preserve"> kl. 10</w:t>
      </w:r>
      <w:r w:rsidRPr="00DF4F4C">
        <w:rPr>
          <w:rFonts w:ascii="Times New Roman" w:hAnsi="Times New Roman"/>
          <w:lang w:val="da-DK"/>
        </w:rPr>
        <w:t>:</w:t>
      </w:r>
      <w:r w:rsidR="00336E13">
        <w:rPr>
          <w:rFonts w:ascii="Times New Roman" w:hAnsi="Times New Roman"/>
          <w:lang w:val="da-DK"/>
        </w:rPr>
        <w:t>00</w:t>
      </w:r>
      <w:r w:rsidRPr="00DF4F4C">
        <w:rPr>
          <w:rFonts w:ascii="MS Mincho" w:eastAsia="MS Mincho" w:hAnsi="MS Mincho" w:cs="MS Mincho" w:hint="eastAsia"/>
          <w:lang w:val="da-DK"/>
        </w:rPr>
        <w:t> </w:t>
      </w:r>
      <w:r w:rsidRPr="00DF4F4C">
        <w:rPr>
          <w:rFonts w:ascii="Times New Roman" w:hAnsi="Times New Roman"/>
          <w:lang w:val="da-DK"/>
        </w:rPr>
        <w:br/>
      </w:r>
    </w:p>
    <w:p w14:paraId="4899E98E" w14:textId="48201971" w:rsidR="00AA6550" w:rsidRPr="00DF4F4C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 w:rsidRPr="00DF4F4C">
        <w:rPr>
          <w:rFonts w:ascii="Times New Roman" w:hAnsi="Times New Roman"/>
          <w:lang w:val="da-DK"/>
        </w:rPr>
        <w:t>Præmi</w:t>
      </w:r>
      <w:r w:rsidR="00DF4F4C">
        <w:rPr>
          <w:rFonts w:ascii="Times New Roman" w:hAnsi="Times New Roman"/>
          <w:lang w:val="da-DK"/>
        </w:rPr>
        <w:t>e</w:t>
      </w:r>
      <w:r w:rsidRPr="00DF4F4C">
        <w:rPr>
          <w:rFonts w:ascii="Times New Roman" w:hAnsi="Times New Roman"/>
          <w:lang w:val="da-DK"/>
        </w:rPr>
        <w:t xml:space="preserve">overrækkelsen finder sted </w:t>
      </w:r>
      <w:r w:rsidR="00DF4F4C" w:rsidRPr="00DF4F4C">
        <w:rPr>
          <w:rFonts w:ascii="Times New Roman" w:hAnsi="Times New Roman"/>
          <w:lang w:val="da-DK"/>
        </w:rPr>
        <w:t>hurtigst muligt efter sidste sejlads</w:t>
      </w:r>
      <w:r w:rsidR="00DC7785" w:rsidRPr="00DF4F4C">
        <w:rPr>
          <w:rFonts w:ascii="Times New Roman" w:hAnsi="Times New Roman"/>
          <w:lang w:val="da-DK"/>
        </w:rPr>
        <w:t>.</w:t>
      </w:r>
      <w:r w:rsidRPr="00DF4F4C">
        <w:rPr>
          <w:rFonts w:ascii="Times New Roman" w:hAnsi="Times New Roman"/>
          <w:lang w:val="da-DK"/>
        </w:rPr>
        <w:br/>
      </w:r>
    </w:p>
    <w:p w14:paraId="53A1BBA2" w14:textId="77777777" w:rsidR="00AA6550" w:rsidRDefault="00AA6550">
      <w:pPr>
        <w:pStyle w:val="Listeafsnit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b/>
          <w:lang w:val="da-DK"/>
        </w:rPr>
        <w:t>MÅLING OG KONTROL</w:t>
      </w:r>
      <w:r>
        <w:rPr>
          <w:rFonts w:ascii="Times New Roman" w:hAnsi="Times New Roman"/>
          <w:lang w:val="da-DK"/>
        </w:rPr>
        <w:t xml:space="preserve"> </w:t>
      </w:r>
      <w:r>
        <w:rPr>
          <w:rFonts w:ascii="MS Mincho" w:eastAsia="MS Mincho" w:hAnsi="MS Mincho" w:cs="MS Mincho" w:hint="eastAsia"/>
          <w:lang w:val="da-DK"/>
        </w:rPr>
        <w:t> </w:t>
      </w:r>
    </w:p>
    <w:p w14:paraId="7EA827E4" w14:textId="77777777" w:rsidR="00AA6550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Gyldigt målebrev eller klassebevis skal dokumenteres ved registrering. </w:t>
      </w:r>
      <w:r>
        <w:rPr>
          <w:rFonts w:ascii="Times New Roman" w:hAnsi="Times New Roman"/>
          <w:lang w:val="da-DK"/>
        </w:rPr>
        <w:br/>
      </w:r>
    </w:p>
    <w:p w14:paraId="140F4134" w14:textId="77777777" w:rsidR="00AA6550" w:rsidRDefault="00AA6550">
      <w:pPr>
        <w:pStyle w:val="Listeafsnit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 xml:space="preserve">SEJLADSBESTEMMELSER </w:t>
      </w:r>
      <w:r>
        <w:rPr>
          <w:rFonts w:ascii="MS Mincho" w:eastAsia="MS Mincho" w:hAnsi="MS Mincho" w:cs="MS Mincho" w:hint="eastAsia"/>
          <w:b/>
          <w:lang w:val="da-DK"/>
        </w:rPr>
        <w:t> </w:t>
      </w:r>
    </w:p>
    <w:p w14:paraId="2845269B" w14:textId="77777777" w:rsidR="00AA6550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Sejladsbestemmelserne fås ved registreringen. </w:t>
      </w:r>
      <w:r>
        <w:rPr>
          <w:rFonts w:ascii="Times New Roman" w:hAnsi="Times New Roman"/>
          <w:lang w:val="da-DK"/>
        </w:rPr>
        <w:br/>
      </w:r>
    </w:p>
    <w:p w14:paraId="7FE6E36B" w14:textId="77777777" w:rsidR="00AA6550" w:rsidRDefault="00AA6550">
      <w:pPr>
        <w:pStyle w:val="Listeafsnit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 xml:space="preserve">STED </w:t>
      </w:r>
    </w:p>
    <w:p w14:paraId="57AF7B47" w14:textId="704DB7F6" w:rsidR="00AA6550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Stævnet gennemføres fra </w:t>
      </w:r>
      <w:r w:rsidR="00DF4F4C">
        <w:rPr>
          <w:rFonts w:ascii="Times New Roman" w:hAnsi="Times New Roman"/>
          <w:lang w:val="da-DK"/>
        </w:rPr>
        <w:t>Hellerup havn</w:t>
      </w:r>
    </w:p>
    <w:p w14:paraId="021932EE" w14:textId="3E1BD579" w:rsidR="00AA6550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Baneområdet er beliggende </w:t>
      </w:r>
      <w:r w:rsidR="00DF4F4C">
        <w:rPr>
          <w:rFonts w:ascii="Times New Roman" w:hAnsi="Times New Roman"/>
          <w:lang w:val="da-DK"/>
        </w:rPr>
        <w:t>nordøst for Hellerup Havn</w:t>
      </w:r>
      <w:r>
        <w:rPr>
          <w:rFonts w:ascii="Times New Roman" w:hAnsi="Times New Roman"/>
          <w:lang w:val="da-DK"/>
        </w:rPr>
        <w:br/>
      </w:r>
    </w:p>
    <w:p w14:paraId="1BC389AA" w14:textId="77777777" w:rsidR="00AA6550" w:rsidRPr="00DF4F4C" w:rsidRDefault="00AA6550">
      <w:pPr>
        <w:pStyle w:val="Listeafsnit"/>
        <w:widowControl w:val="0"/>
        <w:numPr>
          <w:ilvl w:val="0"/>
          <w:numId w:val="12"/>
        </w:numPr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 w:rsidRPr="00DF4F4C">
        <w:rPr>
          <w:rFonts w:ascii="Times New Roman" w:hAnsi="Times New Roman"/>
          <w:b/>
          <w:lang w:val="da-DK"/>
        </w:rPr>
        <w:t xml:space="preserve">BANERNE </w:t>
      </w:r>
      <w:r w:rsidRPr="00DF4F4C">
        <w:rPr>
          <w:rFonts w:ascii="MS Mincho" w:eastAsia="MS Mincho" w:hAnsi="MS Mincho" w:cs="MS Mincho" w:hint="eastAsia"/>
          <w:lang w:val="da-DK"/>
        </w:rPr>
        <w:t> </w:t>
      </w:r>
    </w:p>
    <w:p w14:paraId="3784F0E3" w14:textId="5930DEC0" w:rsidR="00AA6550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 w:rsidRPr="00DF4F4C">
        <w:rPr>
          <w:rFonts w:ascii="Times New Roman" w:hAnsi="Times New Roman"/>
          <w:lang w:val="da-DK"/>
        </w:rPr>
        <w:t>Der sejles på en op/ned bane</w:t>
      </w:r>
      <w:r w:rsidR="00DF4F4C" w:rsidRPr="00DF4F4C">
        <w:rPr>
          <w:rFonts w:ascii="Times New Roman" w:hAnsi="Times New Roman"/>
          <w:lang w:val="da-DK"/>
        </w:rPr>
        <w:t xml:space="preserve"> med styrbord </w:t>
      </w:r>
      <w:proofErr w:type="spellStart"/>
      <w:r w:rsidR="00DF4F4C" w:rsidRPr="00DF4F4C">
        <w:rPr>
          <w:rFonts w:ascii="Times New Roman" w:hAnsi="Times New Roman"/>
          <w:lang w:val="da-DK"/>
        </w:rPr>
        <w:t>omsejling</w:t>
      </w:r>
      <w:proofErr w:type="spellEnd"/>
      <w:r w:rsidR="00DF4F4C" w:rsidRPr="00DF4F4C">
        <w:rPr>
          <w:rFonts w:ascii="Times New Roman" w:hAnsi="Times New Roman"/>
          <w:lang w:val="da-DK"/>
        </w:rPr>
        <w:t>.</w:t>
      </w:r>
      <w:r w:rsidRPr="00DF4F4C">
        <w:rPr>
          <w:rFonts w:ascii="Times New Roman" w:hAnsi="Times New Roman"/>
          <w:lang w:val="da-DK"/>
        </w:rPr>
        <w:br/>
      </w:r>
    </w:p>
    <w:p w14:paraId="42DE59E5" w14:textId="17768A6B" w:rsidR="00DF4F4C" w:rsidRDefault="00DF4F4C" w:rsidP="00DF4F4C">
      <w:pPr>
        <w:pStyle w:val="Listeafsni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/>
        <w:rPr>
          <w:rFonts w:ascii="Times New Roman" w:hAnsi="Times New Roman"/>
          <w:lang w:val="da-DK"/>
        </w:rPr>
      </w:pPr>
    </w:p>
    <w:p w14:paraId="39A8F487" w14:textId="77777777" w:rsidR="000A4111" w:rsidRPr="00DF4F4C" w:rsidRDefault="000A4111" w:rsidP="00DF4F4C">
      <w:pPr>
        <w:pStyle w:val="Listeafsni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/>
        <w:rPr>
          <w:rFonts w:ascii="Times New Roman" w:hAnsi="Times New Roman"/>
          <w:lang w:val="da-DK"/>
        </w:rPr>
      </w:pPr>
    </w:p>
    <w:p w14:paraId="021A12CE" w14:textId="77777777" w:rsidR="00AA6550" w:rsidRDefault="00AA6550">
      <w:pPr>
        <w:pStyle w:val="Listeafsni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>STRAFSYSTEMER</w:t>
      </w:r>
    </w:p>
    <w:p w14:paraId="3D501040" w14:textId="77777777" w:rsidR="00AA6550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Regel 44.1 er ændret, så to-runders-straffen erstattes af en en-rundes-straf </w:t>
      </w:r>
      <w:r>
        <w:rPr>
          <w:rFonts w:ascii="Times New Roman" w:hAnsi="Times New Roman"/>
          <w:lang w:val="da-DK"/>
        </w:rPr>
        <w:br/>
      </w:r>
    </w:p>
    <w:p w14:paraId="438C2F8F" w14:textId="77777777" w:rsidR="00AA6550" w:rsidRDefault="00AA6550">
      <w:pPr>
        <w:pStyle w:val="Listeafsni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lastRenderedPageBreak/>
        <w:t xml:space="preserve">POINTGIVNING </w:t>
      </w:r>
    </w:p>
    <w:p w14:paraId="03DE70DC" w14:textId="77777777" w:rsidR="009F0D29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Der anvendes lavpointsystem. </w:t>
      </w:r>
    </w:p>
    <w:p w14:paraId="281CB1DA" w14:textId="783714A7" w:rsidR="009F0D29" w:rsidRDefault="009F0D29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Stævnet regnes med i CB66 Nordic </w:t>
      </w:r>
      <w:proofErr w:type="spellStart"/>
      <w:r>
        <w:rPr>
          <w:rFonts w:ascii="Times New Roman" w:hAnsi="Times New Roman"/>
          <w:lang w:val="da-DK"/>
        </w:rPr>
        <w:t>Sailing</w:t>
      </w:r>
      <w:proofErr w:type="spellEnd"/>
      <w:r>
        <w:rPr>
          <w:rFonts w:ascii="Times New Roman" w:hAnsi="Times New Roman"/>
          <w:lang w:val="da-DK"/>
        </w:rPr>
        <w:t xml:space="preserve"> League som Grade </w:t>
      </w:r>
      <w:r w:rsidR="00DF4F4C">
        <w:rPr>
          <w:rFonts w:ascii="Times New Roman" w:hAnsi="Times New Roman"/>
          <w:lang w:val="da-DK"/>
        </w:rPr>
        <w:t>2</w:t>
      </w:r>
      <w:r>
        <w:rPr>
          <w:rFonts w:ascii="Times New Roman" w:hAnsi="Times New Roman"/>
          <w:lang w:val="da-DK"/>
        </w:rPr>
        <w:t xml:space="preserve"> iht. reglerne på</w:t>
      </w:r>
      <w:r w:rsidR="00AA65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cb66.dk</w:t>
      </w:r>
    </w:p>
    <w:p w14:paraId="7409564A" w14:textId="3F5CD3DD" w:rsidR="00AA6550" w:rsidRDefault="009F0D29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Stævnet regnes med i Sportsbåd Open iht. bestemmelserne på www.sejlsportsligaen.dk</w:t>
      </w:r>
      <w:r w:rsidR="00AA6550">
        <w:rPr>
          <w:rFonts w:ascii="Times New Roman" w:hAnsi="Times New Roman"/>
          <w:lang w:val="da-DK"/>
        </w:rPr>
        <w:br/>
      </w:r>
    </w:p>
    <w:p w14:paraId="254050D1" w14:textId="77777777" w:rsidR="00AA6550" w:rsidRDefault="00AA6550">
      <w:pPr>
        <w:pStyle w:val="Listeafsni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>LEDSAGEBÅDE</w:t>
      </w:r>
    </w:p>
    <w:p w14:paraId="2F692630" w14:textId="77777777" w:rsidR="00AA6550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Holdledere, trænere og andre ledsagere, skal holde en afstand på mindst 50 meter fra enhver kapsejlende båd. </w:t>
      </w:r>
      <w:r>
        <w:rPr>
          <w:rFonts w:ascii="Times New Roman" w:hAnsi="Times New Roman"/>
          <w:lang w:val="da-DK"/>
        </w:rPr>
        <w:br/>
      </w:r>
    </w:p>
    <w:p w14:paraId="6FEAC51E" w14:textId="77777777" w:rsidR="00AA6550" w:rsidRDefault="00AA6550">
      <w:pPr>
        <w:pStyle w:val="Listeafsni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>PLACERING AF BÅDE</w:t>
      </w:r>
    </w:p>
    <w:p w14:paraId="1C990D42" w14:textId="77777777" w:rsidR="00AA6550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Bådtrailere skal placeres på de anviste pladser </w:t>
      </w:r>
      <w:r w:rsidRPr="00DC7785">
        <w:rPr>
          <w:rFonts w:ascii="Times New Roman" w:hAnsi="Times New Roman"/>
          <w:lang w:val="da-DK"/>
        </w:rPr>
        <w:t>på stejlepladsen</w:t>
      </w:r>
      <w:r>
        <w:rPr>
          <w:rFonts w:ascii="Times New Roman" w:hAnsi="Times New Roman"/>
          <w:lang w:val="da-DK"/>
        </w:rPr>
        <w:t xml:space="preserve"> i nærheden af </w:t>
      </w:r>
      <w:r w:rsidRPr="00DC7785">
        <w:rPr>
          <w:rFonts w:ascii="Times New Roman" w:hAnsi="Times New Roman"/>
          <w:lang w:val="da-DK"/>
        </w:rPr>
        <w:t>Gilleleje Sejlklubs klubhus.</w:t>
      </w:r>
      <w:r>
        <w:rPr>
          <w:rFonts w:ascii="Times New Roman" w:hAnsi="Times New Roman"/>
          <w:lang w:val="da-DK"/>
        </w:rPr>
        <w:t xml:space="preserve"> </w:t>
      </w:r>
    </w:p>
    <w:p w14:paraId="369E4C1B" w14:textId="77777777" w:rsidR="00AA6550" w:rsidRDefault="00AA6550">
      <w:pPr>
        <w:pStyle w:val="Listeafsni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</w:p>
    <w:p w14:paraId="71DA8B50" w14:textId="77777777" w:rsidR="00AA6550" w:rsidRDefault="00AA6550">
      <w:pPr>
        <w:pStyle w:val="Listeafsni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 xml:space="preserve">BEGRÆNSNINGER FOR OPTAGNING </w:t>
      </w:r>
      <w:r>
        <w:rPr>
          <w:rFonts w:ascii="MS Mincho" w:eastAsia="MS Mincho" w:hAnsi="MS Mincho" w:cs="MS Mincho" w:hint="eastAsia"/>
          <w:b/>
          <w:lang w:val="da-DK"/>
        </w:rPr>
        <w:t> </w:t>
      </w:r>
    </w:p>
    <w:p w14:paraId="681F5E4B" w14:textId="77777777" w:rsidR="00AA6550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Kølbåde må ikke tages op i løbet af stævnet, med mindre det sker i overensstemmelse med kapsejladskomitéens forudgående skriftlige betingelser og godkendelse.</w:t>
      </w:r>
      <w:r>
        <w:rPr>
          <w:rFonts w:ascii="Times New Roman" w:hAnsi="Times New Roman"/>
          <w:lang w:val="da-DK"/>
        </w:rPr>
        <w:br/>
        <w:t xml:space="preserve"> </w:t>
      </w:r>
    </w:p>
    <w:p w14:paraId="1671422F" w14:textId="77777777" w:rsidR="00AA6550" w:rsidRDefault="00AA6550">
      <w:pPr>
        <w:pStyle w:val="Listeafsni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>DYKKERUDSTYR OG PLASTIKBASSINER</w:t>
      </w:r>
    </w:p>
    <w:p w14:paraId="1204BDDF" w14:textId="77777777" w:rsidR="00AA6550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Dykkerudstyr, plastikbassiner og lignende udstyr må ikke anvendes i nærheden af kølbåde efter klarsignalet til den første sejlads og indtil efter sidste sejlads.</w:t>
      </w:r>
      <w:r>
        <w:rPr>
          <w:rFonts w:ascii="Times New Roman" w:hAnsi="Times New Roman"/>
          <w:lang w:val="da-DK"/>
        </w:rPr>
        <w:br/>
        <w:t xml:space="preserve"> </w:t>
      </w:r>
    </w:p>
    <w:p w14:paraId="5AF4E1B6" w14:textId="77777777" w:rsidR="00AA6550" w:rsidRDefault="00AA6550">
      <w:pPr>
        <w:pStyle w:val="Listeafsni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 xml:space="preserve">RADIOKOMMUNIKATION </w:t>
      </w:r>
      <w:r>
        <w:rPr>
          <w:rFonts w:ascii="MS Mincho" w:eastAsia="MS Mincho" w:hAnsi="MS Mincho" w:cs="MS Mincho" w:hint="eastAsia"/>
          <w:b/>
          <w:lang w:val="da-DK"/>
        </w:rPr>
        <w:t> </w:t>
      </w:r>
    </w:p>
    <w:p w14:paraId="7F83EAD0" w14:textId="77777777" w:rsidR="00AA6550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Når en båd kapsejler, må den hverken sende eller modtage radiosignaler, som ikke er tilgængelige for alle både. Denne restriktion gælder også mobiltelefoner. </w:t>
      </w:r>
      <w:r>
        <w:rPr>
          <w:rFonts w:ascii="Times New Roman" w:hAnsi="Times New Roman"/>
          <w:lang w:val="da-DK"/>
        </w:rPr>
        <w:br/>
      </w:r>
    </w:p>
    <w:p w14:paraId="02D43CC1" w14:textId="77777777" w:rsidR="00AA6550" w:rsidRPr="00DF4F4C" w:rsidRDefault="00AA6550">
      <w:pPr>
        <w:pStyle w:val="Listeafsni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b/>
          <w:lang w:val="da-DK"/>
        </w:rPr>
      </w:pPr>
      <w:r w:rsidRPr="00DF4F4C">
        <w:rPr>
          <w:rFonts w:ascii="Times New Roman" w:hAnsi="Times New Roman"/>
          <w:b/>
          <w:lang w:val="da-DK"/>
        </w:rPr>
        <w:t xml:space="preserve">PRÆMIER </w:t>
      </w:r>
      <w:r w:rsidRPr="00DF4F4C">
        <w:rPr>
          <w:rFonts w:ascii="MS Mincho" w:eastAsia="MS Mincho" w:hAnsi="MS Mincho" w:cs="MS Mincho" w:hint="eastAsia"/>
          <w:b/>
          <w:lang w:val="da-DK"/>
        </w:rPr>
        <w:t> </w:t>
      </w:r>
    </w:p>
    <w:p w14:paraId="232B7016" w14:textId="4714217F" w:rsidR="00AA6550" w:rsidRPr="00DF4F4C" w:rsidRDefault="00DF4F4C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 w:rsidRPr="00DF4F4C">
        <w:rPr>
          <w:rFonts w:ascii="Times New Roman" w:hAnsi="Times New Roman"/>
          <w:lang w:val="da-DK"/>
        </w:rPr>
        <w:t>Der uddeles præmier for hvert 5. startende båd</w:t>
      </w:r>
      <w:r w:rsidR="00AA6550" w:rsidRPr="00DF4F4C">
        <w:rPr>
          <w:rFonts w:ascii="Times New Roman" w:hAnsi="Times New Roman"/>
          <w:lang w:val="da-DK"/>
        </w:rPr>
        <w:t>.</w:t>
      </w:r>
    </w:p>
    <w:p w14:paraId="5477C9C5" w14:textId="77777777" w:rsidR="00AA6550" w:rsidRDefault="00AA6550">
      <w:pPr>
        <w:pStyle w:val="Listeafsni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b/>
          <w:lang w:val="da-DK"/>
        </w:rPr>
      </w:pPr>
    </w:p>
    <w:p w14:paraId="128469E1" w14:textId="77777777" w:rsidR="00AA6550" w:rsidRDefault="00AA6550">
      <w:pPr>
        <w:pStyle w:val="Listeafsni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b/>
          <w:lang w:val="da-DK"/>
        </w:rPr>
        <w:t xml:space="preserve">ANSVARSFRASKRIVNING </w:t>
      </w:r>
      <w:r>
        <w:rPr>
          <w:rFonts w:ascii="MS Mincho" w:eastAsia="MS Mincho" w:hAnsi="MS Mincho" w:cs="MS Mincho" w:hint="eastAsia"/>
          <w:lang w:val="da-DK"/>
        </w:rPr>
        <w:t> </w:t>
      </w:r>
    </w:p>
    <w:p w14:paraId="7CDE9202" w14:textId="77777777" w:rsidR="00AA6550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Deltagerne deltager i stævnet fuldstændig på deres egen risiko. (Se regel 4, Beslutning om at deltage.)</w:t>
      </w:r>
      <w:r>
        <w:rPr>
          <w:rFonts w:ascii="MS Mincho" w:eastAsia="MS Mincho" w:hAnsi="MS Mincho" w:cs="MS Mincho" w:hint="eastAsia"/>
          <w:lang w:val="da-DK"/>
        </w:rPr>
        <w:t> </w:t>
      </w:r>
      <w:r>
        <w:rPr>
          <w:rFonts w:ascii="Times New Roman" w:hAnsi="Times New Roman"/>
          <w:lang w:val="da-DK"/>
        </w:rPr>
        <w:t xml:space="preserve">Den arrangerende myndighed påtager sig ikke noget ansvar for materielskade, personskade eller dødsfald, der opstår som følge af eller før, under eller efter stævnet. </w:t>
      </w:r>
    </w:p>
    <w:p w14:paraId="01945C8D" w14:textId="77777777" w:rsidR="00AA6550" w:rsidRDefault="00AA6550">
      <w:pPr>
        <w:pStyle w:val="Listeafsni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</w:p>
    <w:p w14:paraId="33AF5096" w14:textId="77777777" w:rsidR="00AA6550" w:rsidRDefault="00AA6550">
      <w:pPr>
        <w:pStyle w:val="Listeafsni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>FORSIKRING</w:t>
      </w:r>
    </w:p>
    <w:p w14:paraId="67B34948" w14:textId="77777777" w:rsidR="00AA6550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Hver deltagende båd skal være omfattet af en gyldig tredjeparts ansvarsforsikring med en minimumsdækning på </w:t>
      </w:r>
      <w:r w:rsidRPr="009A4722">
        <w:rPr>
          <w:rFonts w:ascii="Times New Roman" w:hAnsi="Times New Roman"/>
          <w:lang w:val="da-DK"/>
        </w:rPr>
        <w:t xml:space="preserve">5 </w:t>
      </w:r>
      <w:proofErr w:type="spellStart"/>
      <w:r w:rsidRPr="009A4722">
        <w:rPr>
          <w:rFonts w:ascii="Times New Roman" w:hAnsi="Times New Roman"/>
          <w:lang w:val="da-DK"/>
        </w:rPr>
        <w:t>mill</w:t>
      </w:r>
      <w:proofErr w:type="spellEnd"/>
      <w:r w:rsidRPr="009A4722">
        <w:rPr>
          <w:rFonts w:ascii="Times New Roman" w:hAnsi="Times New Roman"/>
          <w:lang w:val="da-DK"/>
        </w:rPr>
        <w:t>.</w:t>
      </w:r>
      <w:r>
        <w:rPr>
          <w:rFonts w:ascii="Times New Roman" w:hAnsi="Times New Roman"/>
          <w:lang w:val="da-DK"/>
        </w:rPr>
        <w:br/>
      </w:r>
    </w:p>
    <w:p w14:paraId="640F3CBD" w14:textId="77777777" w:rsidR="00AA6550" w:rsidRDefault="00AA6550">
      <w:pPr>
        <w:pStyle w:val="Listeafsni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>YDERLIGERE INFORMATION</w:t>
      </w:r>
    </w:p>
    <w:p w14:paraId="4664769C" w14:textId="595ADB09" w:rsidR="00AA6550" w:rsidRDefault="00AA6550" w:rsidP="00DC127D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Yderligere information fås</w:t>
      </w:r>
      <w:r w:rsidRPr="00DC7785">
        <w:rPr>
          <w:rFonts w:ascii="Times New Roman" w:hAnsi="Times New Roman"/>
          <w:lang w:val="da-DK"/>
        </w:rPr>
        <w:t xml:space="preserve"> hos</w:t>
      </w:r>
      <w:r>
        <w:rPr>
          <w:rFonts w:ascii="Times New Roman" w:hAnsi="Times New Roman"/>
          <w:lang w:val="da-DK"/>
        </w:rPr>
        <w:t>:</w:t>
      </w:r>
      <w:r w:rsidR="00336E13">
        <w:rPr>
          <w:rFonts w:ascii="Times New Roman" w:hAnsi="Times New Roman" w:hint="eastAsia"/>
          <w:lang w:val="da-DK"/>
        </w:rPr>
        <w:t xml:space="preserve"> </w:t>
      </w:r>
      <w:r w:rsidR="00336E13">
        <w:rPr>
          <w:rFonts w:ascii="Times New Roman" w:hAnsi="Times New Roman"/>
          <w:lang w:val="da-DK"/>
        </w:rPr>
        <w:t>stausboll@live.dk</w:t>
      </w:r>
      <w:r w:rsidR="00DF4F4C">
        <w:rPr>
          <w:rFonts w:ascii="Times New Roman" w:hAnsi="Times New Roman"/>
          <w:lang w:val="da-DK"/>
        </w:rPr>
        <w:t xml:space="preserve"> eller www.cb66.dk</w:t>
      </w:r>
    </w:p>
    <w:sectPr w:rsidR="00AA6550" w:rsidSect="009D297D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9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29D5693"/>
    <w:multiLevelType w:val="hybridMultilevel"/>
    <w:tmpl w:val="3D1A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514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A3646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50"/>
    <w:rsid w:val="000A4111"/>
    <w:rsid w:val="001E4923"/>
    <w:rsid w:val="00336E13"/>
    <w:rsid w:val="006207DF"/>
    <w:rsid w:val="009A4722"/>
    <w:rsid w:val="009D297D"/>
    <w:rsid w:val="009F0D29"/>
    <w:rsid w:val="00AA6550"/>
    <w:rsid w:val="00D44F70"/>
    <w:rsid w:val="00DC127D"/>
    <w:rsid w:val="00DC7785"/>
    <w:rsid w:val="00DF4F4C"/>
    <w:rsid w:val="00E16BAE"/>
    <w:rsid w:val="00EC7DAB"/>
    <w:rsid w:val="00EE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6E214"/>
  <w15:docId w15:val="{8C8C726F-53E4-C449-9F0D-AD7B0FE9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F4F4C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F4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nage2sail.com/da-DK/event/a49fc765-aade-4394-a72c-f682d9f268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Simon Mørup-Petersen</dc:creator>
  <cp:keywords/>
  <dc:description/>
  <cp:lastModifiedBy>Ann Filippa Madsen</cp:lastModifiedBy>
  <cp:revision>2</cp:revision>
  <dcterms:created xsi:type="dcterms:W3CDTF">2019-05-28T12:51:00Z</dcterms:created>
  <dcterms:modified xsi:type="dcterms:W3CDTF">2019-05-28T12:51:00Z</dcterms:modified>
</cp:coreProperties>
</file>